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6B72" w:rsidRDefault="00786B72">
      <w:pPr>
        <w:tabs>
          <w:tab w:val="left" w:pos="142"/>
          <w:tab w:val="left" w:pos="1134"/>
          <w:tab w:val="left" w:pos="2410"/>
          <w:tab w:val="left" w:pos="5529"/>
          <w:tab w:val="left" w:pos="7230"/>
          <w:tab w:val="left" w:pos="7513"/>
        </w:tabs>
        <w:spacing w:after="40"/>
        <w:rPr>
          <w:b/>
          <w:bCs/>
          <w:sz w:val="24"/>
          <w:szCs w:val="24"/>
        </w:rPr>
      </w:pPr>
      <w:bookmarkStart w:id="0" w:name="_GoBack"/>
      <w:bookmarkEnd w:id="0"/>
    </w:p>
    <w:p w:rsidR="00786B72" w:rsidRDefault="00786B72">
      <w:pPr>
        <w:tabs>
          <w:tab w:val="left" w:pos="142"/>
          <w:tab w:val="left" w:pos="1134"/>
          <w:tab w:val="left" w:pos="2410"/>
          <w:tab w:val="left" w:pos="5529"/>
          <w:tab w:val="left" w:pos="7230"/>
          <w:tab w:val="left" w:pos="7513"/>
        </w:tabs>
        <w:spacing w:after="40"/>
        <w:rPr>
          <w:b/>
          <w:bCs/>
          <w:sz w:val="24"/>
          <w:szCs w:val="24"/>
        </w:rPr>
      </w:pPr>
    </w:p>
    <w:p w:rsidR="00786B72" w:rsidRDefault="00786B72">
      <w:pPr>
        <w:tabs>
          <w:tab w:val="left" w:pos="142"/>
          <w:tab w:val="left" w:pos="1134"/>
          <w:tab w:val="left" w:pos="2410"/>
          <w:tab w:val="left" w:pos="5529"/>
          <w:tab w:val="left" w:pos="7230"/>
          <w:tab w:val="left" w:pos="7513"/>
        </w:tabs>
        <w:spacing w:after="40"/>
        <w:rPr>
          <w:b/>
          <w:bCs/>
          <w:sz w:val="24"/>
          <w:szCs w:val="24"/>
        </w:rPr>
      </w:pPr>
    </w:p>
    <w:p w:rsidR="00786B72" w:rsidRDefault="00786B72">
      <w:pPr>
        <w:tabs>
          <w:tab w:val="left" w:pos="142"/>
          <w:tab w:val="left" w:pos="1134"/>
          <w:tab w:val="left" w:pos="2410"/>
          <w:tab w:val="left" w:pos="5529"/>
          <w:tab w:val="left" w:pos="7230"/>
          <w:tab w:val="left" w:pos="7513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 D-Kurse</w:t>
      </w:r>
    </w:p>
    <w:p w:rsidR="00786B72" w:rsidRDefault="00786B72">
      <w:pPr>
        <w:pBdr>
          <w:top w:val="single" w:sz="4" w:space="1" w:color="000000"/>
        </w:pBdr>
        <w:tabs>
          <w:tab w:val="left" w:pos="142"/>
          <w:tab w:val="left" w:pos="1134"/>
          <w:tab w:val="left" w:pos="2410"/>
          <w:tab w:val="left" w:pos="5529"/>
          <w:tab w:val="left" w:pos="7230"/>
          <w:tab w:val="left" w:pos="7513"/>
        </w:tabs>
        <w:spacing w:after="40"/>
        <w:rPr>
          <w:b/>
          <w:bCs/>
          <w:sz w:val="24"/>
          <w:szCs w:val="24"/>
        </w:rPr>
      </w:pPr>
    </w:p>
    <w:p w:rsidR="00786B72" w:rsidRDefault="00786B72">
      <w:pPr>
        <w:tabs>
          <w:tab w:val="left" w:pos="142"/>
          <w:tab w:val="left" w:pos="1134"/>
          <w:tab w:val="left" w:pos="2410"/>
          <w:tab w:val="left" w:pos="5529"/>
          <w:tab w:val="left" w:pos="7230"/>
          <w:tab w:val="left" w:pos="7513"/>
        </w:tabs>
        <w:spacing w:after="40"/>
        <w:rPr>
          <w:rFonts w:cs="Arial"/>
          <w:sz w:val="24"/>
          <w:szCs w:val="24"/>
        </w:rPr>
      </w:pPr>
    </w:p>
    <w:p w:rsidR="00786B72" w:rsidRDefault="00786B72">
      <w:pPr>
        <w:rPr>
          <w:sz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224"/>
      </w:tblGrid>
      <w:tr w:rsidR="00786B72">
        <w:trPr>
          <w:cantSplit/>
          <w:trHeight w:val="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tabs>
                <w:tab w:val="left" w:pos="126"/>
                <w:tab w:val="left" w:pos="14176"/>
              </w:tabs>
              <w:snapToGrid w:val="0"/>
              <w:spacing w:before="20"/>
              <w:jc w:val="center"/>
            </w:pPr>
            <w:r>
              <w:rPr>
                <w:rFonts w:cs="Arial"/>
                <w:b/>
              </w:rPr>
              <w:t>Musikverein:</w:t>
            </w:r>
            <w:r>
              <w:tab/>
              <w:t>Musikverein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Index1"/>
              <w:tabs>
                <w:tab w:val="left" w:pos="126"/>
              </w:tabs>
              <w:snapToGrid w:val="0"/>
              <w:ind w:left="0" w:firstLine="0"/>
            </w:pPr>
          </w:p>
        </w:tc>
      </w:tr>
      <w:tr w:rsidR="00786B72">
        <w:trPr>
          <w:cantSplit/>
          <w:trHeight w:val="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pStyle w:val="Index1"/>
              <w:tabs>
                <w:tab w:val="left" w:pos="126"/>
              </w:tabs>
              <w:snapToGrid w:val="0"/>
              <w:ind w:left="0" w:firstLine="0"/>
            </w:pPr>
            <w:r>
              <w:rPr>
                <w:b/>
              </w:rPr>
              <w:t>Bezugsperson</w:t>
            </w:r>
            <w:r>
              <w:t>:</w:t>
            </w:r>
          </w:p>
          <w:p w:rsidR="00786B72" w:rsidRDefault="00786B72">
            <w:r>
              <w:t>(Name, Anschrift, Email)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Index1"/>
              <w:tabs>
                <w:tab w:val="left" w:pos="126"/>
              </w:tabs>
              <w:snapToGrid w:val="0"/>
              <w:ind w:left="0" w:firstLine="0"/>
            </w:pPr>
          </w:p>
        </w:tc>
      </w:tr>
    </w:tbl>
    <w:p w:rsidR="00786B72" w:rsidRDefault="00786B72">
      <w:pPr>
        <w:pStyle w:val="Beschriftung1"/>
        <w:tabs>
          <w:tab w:val="left" w:pos="142"/>
          <w:tab w:val="left" w:pos="1134"/>
          <w:tab w:val="left" w:pos="2694"/>
          <w:tab w:val="left" w:pos="4820"/>
          <w:tab w:val="left" w:pos="6946"/>
          <w:tab w:val="left" w:pos="8080"/>
        </w:tabs>
        <w:spacing w:before="40" w:after="0"/>
        <w:rPr>
          <w:rFonts w:cs="Arial"/>
          <w:szCs w:val="16"/>
        </w:rPr>
      </w:pPr>
    </w:p>
    <w:p w:rsidR="00786B72" w:rsidRDefault="00786B72">
      <w:pPr>
        <w:pStyle w:val="Beschriftung1"/>
        <w:tabs>
          <w:tab w:val="left" w:pos="142"/>
          <w:tab w:val="left" w:pos="1134"/>
          <w:tab w:val="left" w:pos="2694"/>
          <w:tab w:val="left" w:pos="4820"/>
          <w:tab w:val="left" w:pos="6946"/>
          <w:tab w:val="left" w:pos="8080"/>
        </w:tabs>
        <w:spacing w:before="40" w:after="0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Wir melden die laut Teilnehmerliste Musiker/innen an:</w:t>
      </w:r>
    </w:p>
    <w:p w:rsidR="00786B72" w:rsidRDefault="00786B72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993"/>
        <w:gridCol w:w="4469"/>
      </w:tblGrid>
      <w:tr w:rsidR="00786B72">
        <w:trPr>
          <w:cantSplit/>
          <w:trHeight w:val="315"/>
        </w:trPr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ab/>
            </w: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Kurs mit anschließender Prüfung:</w:t>
            </w:r>
            <w:r>
              <w:rPr>
                <w:rFonts w:cs="Arial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D1  </w:t>
            </w: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D2  </w:t>
            </w: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D3</w:t>
            </w:r>
          </w:p>
        </w:tc>
      </w:tr>
      <w:tr w:rsidR="00786B72">
        <w:trPr>
          <w:cantSplit/>
          <w:trHeight w:val="315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Ort: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Bitburg  </w:t>
            </w: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Neuerburg  </w:t>
            </w: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Prüm</w:t>
            </w:r>
          </w:p>
        </w:tc>
      </w:tr>
      <w:tr w:rsidR="00786B72">
        <w:trPr>
          <w:cantSplit/>
          <w:trHeight w:val="315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Termin: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</w:p>
        </w:tc>
      </w:tr>
    </w:tbl>
    <w:p w:rsidR="00786B72" w:rsidRDefault="00786B72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993"/>
        <w:gridCol w:w="4469"/>
      </w:tblGrid>
      <w:tr w:rsidR="00786B72">
        <w:trPr>
          <w:cantSplit/>
          <w:trHeight w:val="315"/>
        </w:trPr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ab/>
            </w: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Nachprüfung:</w:t>
            </w:r>
            <w:r>
              <w:rPr>
                <w:rFonts w:cs="Arial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D1  </w:t>
            </w: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D2  </w:t>
            </w: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D3</w:t>
            </w:r>
          </w:p>
        </w:tc>
      </w:tr>
      <w:tr w:rsidR="00786B72">
        <w:trPr>
          <w:cantSplit/>
          <w:trHeight w:val="315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Ort: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Bitburg  </w:t>
            </w: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Neuerburg  </w:t>
            </w:r>
            <w:r>
              <w:rPr>
                <w:rFonts w:cs="Arial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szCs w:val="16"/>
              </w:rPr>
            </w:r>
            <w:r w:rsidR="008D0D5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Prüm</w:t>
            </w:r>
          </w:p>
        </w:tc>
      </w:tr>
      <w:tr w:rsidR="00786B72">
        <w:trPr>
          <w:cantSplit/>
          <w:trHeight w:val="315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Termin: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</w:p>
        </w:tc>
      </w:tr>
    </w:tbl>
    <w:p w:rsidR="00786B72" w:rsidRDefault="00786B72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993"/>
        <w:gridCol w:w="4469"/>
      </w:tblGrid>
      <w:tr w:rsidR="00786B72">
        <w:trPr>
          <w:cantSplit/>
          <w:trHeight w:val="315"/>
        </w:trPr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ab/>
            </w: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D1 im Musikverein</w:t>
            </w:r>
            <w:r>
              <w:rPr>
                <w:rFonts w:cs="Arial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Ort: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</w:rPr>
            </w:pPr>
          </w:p>
        </w:tc>
      </w:tr>
      <w:tr w:rsidR="00786B72">
        <w:trPr>
          <w:cantSplit/>
          <w:trHeight w:val="315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Termin: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pStyle w:val="Anrede1"/>
              <w:tabs>
                <w:tab w:val="left" w:pos="126"/>
                <w:tab w:val="left" w:pos="14176"/>
              </w:tabs>
              <w:snapToGrid w:val="0"/>
              <w:spacing w:before="20"/>
              <w:rPr>
                <w:rFonts w:cs="Arial"/>
                <w:szCs w:val="16"/>
              </w:rPr>
            </w:pPr>
          </w:p>
        </w:tc>
      </w:tr>
    </w:tbl>
    <w:p w:rsidR="00786B72" w:rsidRDefault="00786B72"/>
    <w:p w:rsidR="00786B72" w:rsidRDefault="00786B72">
      <w:pPr>
        <w:pageBreakBefore/>
        <w:pBdr>
          <w:bottom w:val="single" w:sz="4" w:space="1" w:color="000000"/>
        </w:pBdr>
      </w:pPr>
    </w:p>
    <w:p w:rsidR="00786B72" w:rsidRDefault="00786B72">
      <w:pPr>
        <w:pBdr>
          <w:bottom w:val="single" w:sz="4" w:space="1" w:color="000000"/>
        </w:pBd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Teilnehmerliste:</w:t>
      </w:r>
    </w:p>
    <w:p w:rsidR="00786B72" w:rsidRDefault="00786B7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6"/>
        <w:gridCol w:w="2324"/>
        <w:gridCol w:w="3469"/>
        <w:gridCol w:w="1983"/>
        <w:gridCol w:w="2253"/>
        <w:gridCol w:w="1895"/>
      </w:tblGrid>
      <w:tr w:rsidR="00786B72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B72" w:rsidRDefault="00786B7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B72" w:rsidRDefault="00786B7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B72" w:rsidRDefault="00786B7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B72" w:rsidRDefault="00786B7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Geburtsdatum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B72" w:rsidRDefault="00786B7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B72" w:rsidRDefault="00786B7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Bestandene D-Kurse</w:t>
            </w:r>
          </w:p>
          <w:p w:rsidR="00786B72" w:rsidRDefault="00786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(D1 oder D2)</w:t>
            </w: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7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</w:tbl>
    <w:p w:rsidR="00786B72" w:rsidRDefault="00786B72">
      <w:pPr>
        <w:pageBreakBefore/>
      </w:pPr>
    </w:p>
    <w:p w:rsidR="00786B72" w:rsidRDefault="00786B72"/>
    <w:p w:rsidR="00786B72" w:rsidRDefault="00786B72"/>
    <w:p w:rsidR="00786B72" w:rsidRDefault="00786B72">
      <w:r>
        <w:t>Wir erklären uns damit einverstanden, dass die Lehrgangsgebühr (einschließlich Prüfung), sowie Kosten für das Arbeitsmaterial je Teilnehmer</w:t>
      </w:r>
    </w:p>
    <w:p w:rsidR="00786B72" w:rsidRDefault="00786B72"/>
    <w:p w:rsidR="00786B72" w:rsidRDefault="00786B72">
      <w:r>
        <w:t xml:space="preserve">Für Anmeldungen über Vereine, die </w:t>
      </w:r>
      <w:r>
        <w:rPr>
          <w:b/>
        </w:rPr>
        <w:t>Mitglied des Kreismusikverbandes Bitburg-Prüm</w:t>
      </w:r>
      <w:r w:rsidR="00715762">
        <w:t xml:space="preserve"> sind:</w:t>
      </w:r>
    </w:p>
    <w:p w:rsidR="00786B72" w:rsidRDefault="00786B7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708"/>
        <w:gridCol w:w="4253"/>
        <w:gridCol w:w="2278"/>
      </w:tblGrid>
      <w:tr w:rsidR="00786B72">
        <w:trPr>
          <w:trHeight w:val="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D1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</w:pPr>
            <w:r>
              <w:t>Teilnehmer: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FC324D">
            <w:pPr>
              <w:snapToGrid w:val="0"/>
            </w:pPr>
            <w:r>
              <w:t>mal Gebühr: 35</w:t>
            </w:r>
            <w:r w:rsidR="00786B72">
              <w:t>,00 EUR = Summe EUR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D2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</w:pPr>
            <w:r>
              <w:t>Teilnehmer: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FC324D">
            <w:pPr>
              <w:snapToGrid w:val="0"/>
            </w:pPr>
            <w:r>
              <w:t>mal Gebühr: 38</w:t>
            </w:r>
            <w:r w:rsidR="00786B72">
              <w:t>,00 EUR = Summe EUR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D3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</w:pPr>
            <w:r>
              <w:t>Teilnehmer: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FC324D">
            <w:pPr>
              <w:snapToGrid w:val="0"/>
            </w:pPr>
            <w:r>
              <w:t>mal Gebühr: 47</w:t>
            </w:r>
            <w:r w:rsidR="00786B72">
              <w:t>,00 EUR = Summe EUR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</w:tbl>
    <w:p w:rsidR="00786B72" w:rsidRDefault="00786B7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708"/>
        <w:gridCol w:w="4253"/>
        <w:gridCol w:w="2278"/>
      </w:tblGrid>
      <w:tr w:rsidR="00786B72">
        <w:trPr>
          <w:trHeight w:val="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D1 im Musikverein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</w:pPr>
            <w:r>
              <w:t>Teilnehmer: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FC324D">
            <w:pPr>
              <w:snapToGrid w:val="0"/>
            </w:pPr>
            <w:r>
              <w:t>mal Gebühr: 18</w:t>
            </w:r>
            <w:r w:rsidR="00786B72">
              <w:t>,00 EUR = Summe EUR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</w:tbl>
    <w:p w:rsidR="00786B72" w:rsidRDefault="00786B7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708"/>
        <w:gridCol w:w="4253"/>
        <w:gridCol w:w="2278"/>
      </w:tblGrid>
      <w:tr w:rsidR="00786B72">
        <w:trPr>
          <w:trHeight w:val="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D1 Nachprüfungsgebühr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</w:pPr>
            <w:r>
              <w:t>Teilnehmer: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</w:pPr>
            <w:r>
              <w:t>mal Gebühr: 13,00 EUR = Summe EUR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</w:tbl>
    <w:p w:rsidR="00786B72" w:rsidRDefault="00786B72"/>
    <w:p w:rsidR="00715762" w:rsidRDefault="00715762"/>
    <w:p w:rsidR="00715762" w:rsidRDefault="00715762" w:rsidP="00715762">
      <w:r>
        <w:t>von unserem Konto abgebucht wird (Mitglieder des KMV) und meine Bank zeitnah darüber informiert wurde:</w:t>
      </w:r>
    </w:p>
    <w:p w:rsidR="00715762" w:rsidRDefault="00715762" w:rsidP="0071576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567"/>
        <w:gridCol w:w="4002"/>
        <w:gridCol w:w="817"/>
        <w:gridCol w:w="3020"/>
      </w:tblGrid>
      <w:tr w:rsidR="00715762" w:rsidTr="009A596D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762" w:rsidRDefault="00715762" w:rsidP="009A596D">
            <w:pPr>
              <w:snapToGrid w:val="0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62" w:rsidRDefault="00715762" w:rsidP="009A596D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762" w:rsidRDefault="00715762" w:rsidP="009A596D">
            <w:pPr>
              <w:snapToGrid w:val="0"/>
            </w:pPr>
            <w:r>
              <w:rPr>
                <w:b/>
              </w:rPr>
              <w:t>BIC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62" w:rsidRDefault="00715762" w:rsidP="009A596D">
            <w:pPr>
              <w:snapToGrid w:val="0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762" w:rsidRDefault="00715762" w:rsidP="009A596D">
            <w:pPr>
              <w:snapToGrid w:val="0"/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62" w:rsidRDefault="00715762" w:rsidP="009A596D">
            <w:pPr>
              <w:snapToGrid w:val="0"/>
            </w:pPr>
          </w:p>
        </w:tc>
      </w:tr>
    </w:tbl>
    <w:p w:rsidR="00715762" w:rsidRDefault="00715762"/>
    <w:p w:rsidR="00786B72" w:rsidRDefault="00786B72"/>
    <w:p w:rsidR="00715762" w:rsidRDefault="00715762"/>
    <w:p w:rsidR="00786B72" w:rsidRDefault="00715762">
      <w:pPr>
        <w:rPr>
          <w:rFonts w:ascii="ArialMT" w:hAnsi="ArialMT" w:cs="ArialMT"/>
        </w:rPr>
      </w:pPr>
      <w:r w:rsidRPr="00715762">
        <w:rPr>
          <w:rFonts w:ascii="ArialMT" w:hAnsi="ArialMT" w:cs="ArialMT"/>
        </w:rPr>
        <w:t>Für</w:t>
      </w:r>
      <w:r>
        <w:rPr>
          <w:rFonts w:ascii="ArialMT" w:hAnsi="ArialMT" w:cs="ArialMT"/>
          <w:b/>
        </w:rPr>
        <w:t xml:space="preserve"> </w:t>
      </w:r>
      <w:r w:rsidR="00786B72">
        <w:rPr>
          <w:rFonts w:ascii="ArialMT" w:hAnsi="ArialMT" w:cs="ArialMT"/>
          <w:b/>
        </w:rPr>
        <w:t>Nichtmitglieder im Kreismusikverband Bitburg-Prüm</w:t>
      </w:r>
      <w:r>
        <w:rPr>
          <w:rFonts w:ascii="ArialMT" w:hAnsi="ArialMT" w:cs="ArialMT"/>
          <w:b/>
        </w:rPr>
        <w:t xml:space="preserve"> </w:t>
      </w:r>
      <w:r w:rsidR="00786B72">
        <w:rPr>
          <w:rFonts w:ascii="ArialMT" w:hAnsi="ArialMT" w:cs="ArialMT"/>
        </w:rPr>
        <w:t xml:space="preserve">(nicht über einen Musikverein des Eifelkreises </w:t>
      </w:r>
      <w:r w:rsidR="00E90073">
        <w:rPr>
          <w:rFonts w:ascii="ArialMT" w:hAnsi="ArialMT" w:cs="ArialMT"/>
        </w:rPr>
        <w:t>Bitburg-</w:t>
      </w:r>
      <w:r w:rsidR="00786B72">
        <w:rPr>
          <w:rFonts w:ascii="ArialMT" w:hAnsi="ArialMT" w:cs="ArialMT"/>
        </w:rPr>
        <w:t>Prüm angemeldet)</w:t>
      </w:r>
      <w:r>
        <w:rPr>
          <w:rFonts w:ascii="ArialMT" w:hAnsi="ArialMT" w:cs="ArialMT"/>
        </w:rPr>
        <w:t>:</w:t>
      </w:r>
    </w:p>
    <w:p w:rsidR="00786B72" w:rsidRDefault="00786B7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708"/>
        <w:gridCol w:w="4253"/>
        <w:gridCol w:w="2278"/>
      </w:tblGrid>
      <w:tr w:rsidR="00786B72">
        <w:trPr>
          <w:trHeight w:val="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D1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</w:pPr>
            <w:r>
              <w:t>Teilnehmer: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FC324D">
            <w:pPr>
              <w:snapToGrid w:val="0"/>
            </w:pPr>
            <w:r>
              <w:t>mal Gebühr: 45</w:t>
            </w:r>
            <w:r w:rsidR="00786B72">
              <w:t>,00 EUR = Summe EUR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D2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</w:pPr>
            <w:r>
              <w:t>Teilnehmer: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FC324D">
            <w:pPr>
              <w:snapToGrid w:val="0"/>
            </w:pPr>
            <w:r>
              <w:t>mal Gebühr: 48</w:t>
            </w:r>
            <w:r w:rsidR="00786B72">
              <w:t>,00 EUR = Summe EUR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  <w:tr w:rsidR="00786B72">
        <w:trPr>
          <w:trHeight w:val="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D0D5C">
              <w:rPr>
                <w:rFonts w:cs="Arial"/>
                <w:b/>
                <w:szCs w:val="16"/>
              </w:rPr>
            </w:r>
            <w:r w:rsidR="008D0D5C">
              <w:rPr>
                <w:rFonts w:cs="Arial"/>
                <w:b/>
                <w:szCs w:val="16"/>
              </w:rPr>
              <w:fldChar w:fldCharType="separate"/>
            </w:r>
            <w:r>
              <w:rPr>
                <w:rFonts w:cs="Arial"/>
                <w:b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>D3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</w:pPr>
            <w:r>
              <w:t>Teilnehmer: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FC324D">
            <w:pPr>
              <w:snapToGrid w:val="0"/>
            </w:pPr>
            <w:r>
              <w:t>mal Gebühr: 62</w:t>
            </w:r>
            <w:r w:rsidR="00786B72">
              <w:t>,00 EUR = Summe EUR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</w:tbl>
    <w:p w:rsidR="00786B72" w:rsidRDefault="00786B72"/>
    <w:p w:rsidR="00786B72" w:rsidRDefault="00786B72"/>
    <w:p w:rsidR="00F63E27" w:rsidRDefault="00715762">
      <w:r>
        <w:t>von mir an die</w:t>
      </w:r>
      <w:r w:rsidR="00F63E27">
        <w:t xml:space="preserve"> genan</w:t>
      </w:r>
      <w:r>
        <w:t>nte Kontonummer überweisen wird</w:t>
      </w:r>
      <w:r w:rsidR="00F63E27">
        <w:t xml:space="preserve"> (Ni</w:t>
      </w:r>
      <w:r w:rsidR="00E90073">
        <w:t>chtmitglieder des KMV Bitburg-</w:t>
      </w:r>
      <w:r w:rsidR="00F63E27">
        <w:t>Prüm)</w:t>
      </w:r>
      <w:r w:rsidR="00370995">
        <w:t>.</w:t>
      </w:r>
    </w:p>
    <w:p w:rsidR="00715762" w:rsidRDefault="00715762"/>
    <w:p w:rsidR="00715762" w:rsidRDefault="00715762"/>
    <w:p w:rsidR="00786B72" w:rsidRDefault="00786B72"/>
    <w:p w:rsidR="00786B72" w:rsidRDefault="00786B7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2835"/>
        <w:gridCol w:w="5146"/>
      </w:tblGrid>
      <w:tr w:rsidR="00786B72">
        <w:trPr>
          <w:trHeight w:val="7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B72" w:rsidRDefault="00786B72">
            <w:pPr>
              <w:snapToGrid w:val="0"/>
              <w:rPr>
                <w:b/>
              </w:rPr>
            </w:pPr>
            <w:r>
              <w:rPr>
                <w:b/>
              </w:rPr>
              <w:t>Name (oder Unterschrift)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2" w:rsidRDefault="00786B72">
            <w:pPr>
              <w:snapToGrid w:val="0"/>
            </w:pPr>
          </w:p>
        </w:tc>
      </w:tr>
    </w:tbl>
    <w:p w:rsidR="00786B72" w:rsidRDefault="00786B72"/>
    <w:sectPr w:rsidR="00786B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417" w:header="68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5C" w:rsidRDefault="008D0D5C">
      <w:r>
        <w:separator/>
      </w:r>
    </w:p>
  </w:endnote>
  <w:endnote w:type="continuationSeparator" w:id="0">
    <w:p w:rsidR="008D0D5C" w:rsidRDefault="008D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72" w:rsidRDefault="00786B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72" w:rsidRDefault="00786B72">
    <w:pPr>
      <w:pStyle w:val="Fuzeile"/>
      <w:tabs>
        <w:tab w:val="left" w:pos="6237"/>
        <w:tab w:val="right" w:pos="9356"/>
      </w:tabs>
      <w:rPr>
        <w:sz w:val="18"/>
        <w:szCs w:val="18"/>
      </w:rPr>
    </w:pPr>
    <w:r>
      <w:rPr>
        <w:sz w:val="18"/>
      </w:rPr>
      <w:t xml:space="preserve">Formular Anmeldung D-Kurse </w:t>
    </w:r>
    <w:r>
      <w:rPr>
        <w:sz w:val="18"/>
      </w:rPr>
      <w:tab/>
      <w:t>Seite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0D5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 w:rsidR="008D0D5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Kreismusikjugend Bitburg-Prüm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72" w:rsidRDefault="00786B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5C" w:rsidRDefault="008D0D5C">
      <w:r>
        <w:separator/>
      </w:r>
    </w:p>
  </w:footnote>
  <w:footnote w:type="continuationSeparator" w:id="0">
    <w:p w:rsidR="008D0D5C" w:rsidRDefault="008D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72" w:rsidRDefault="008D0D5C">
    <w:pPr>
      <w:pStyle w:val="Kopfzeile"/>
      <w:pBdr>
        <w:bottom w:val="none" w:sz="0" w:space="0" w:color="auto"/>
      </w:pBdr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5pt;margin-top:-15.2pt;width:56.2pt;height:38.2pt;z-index:-1;mso-wrap-distance-left:9.05pt;mso-wrap-distance-right:9.05pt" filled="t">
          <v:fill color2="black"/>
          <v:imagedata r:id="rId1" o:title=""/>
        </v:shape>
      </w:pict>
    </w:r>
    <w:r w:rsidR="00786B72">
      <w:rPr>
        <w:sz w:val="20"/>
      </w:rPr>
      <w:t>Kreismusikjugend</w:t>
    </w:r>
  </w:p>
  <w:p w:rsidR="00786B72" w:rsidRDefault="00786B72">
    <w:pPr>
      <w:pStyle w:val="Kopfzeile"/>
      <w:pBdr>
        <w:bottom w:val="none" w:sz="0" w:space="0" w:color="auto"/>
      </w:pBdr>
      <w:rPr>
        <w:sz w:val="20"/>
      </w:rPr>
    </w:pPr>
    <w:r>
      <w:rPr>
        <w:sz w:val="20"/>
      </w:rPr>
      <w:t>Bitburg-Prüm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72" w:rsidRDefault="00786B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pStyle w:val="Markierung2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decimal"/>
      <w:pStyle w:val="Nummerierung1"/>
      <w:lvlText w:val="%1"/>
      <w:lvlJc w:val="left"/>
      <w:pPr>
        <w:tabs>
          <w:tab w:val="num" w:pos="1571"/>
        </w:tabs>
        <w:ind w:left="1134" w:hanging="283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pStyle w:val="Markierung3"/>
      <w:lvlText w:val=""/>
      <w:lvlJc w:val="left"/>
      <w:pPr>
        <w:tabs>
          <w:tab w:val="num" w:pos="1211"/>
        </w:tabs>
        <w:ind w:left="1134" w:hanging="283"/>
      </w:pPr>
      <w:rPr>
        <w:rFonts w:ascii="Monotype Sorts" w:hAnsi="Monotype Sorts"/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pStyle w:val="Markierung1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27"/>
    <w:rsid w:val="00370995"/>
    <w:rsid w:val="00483858"/>
    <w:rsid w:val="006F1598"/>
    <w:rsid w:val="00715762"/>
    <w:rsid w:val="00786B72"/>
    <w:rsid w:val="008D0D5C"/>
    <w:rsid w:val="0090290A"/>
    <w:rsid w:val="00A829B9"/>
    <w:rsid w:val="00DF600F"/>
    <w:rsid w:val="00E062B2"/>
    <w:rsid w:val="00E90073"/>
    <w:rsid w:val="00F24AAB"/>
    <w:rsid w:val="00F63E27"/>
    <w:rsid w:val="00FC324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4515489-6B5A-4BA0-B0D5-8A1E5AB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lang w:eastAsia="ar-SA"/>
    </w:rPr>
  </w:style>
  <w:style w:type="paragraph" w:styleId="berschrift1">
    <w:name w:val="heading 1"/>
    <w:basedOn w:val="Standard"/>
    <w:next w:val="Text"/>
    <w:qFormat/>
    <w:pPr>
      <w:numPr>
        <w:numId w:val="1"/>
      </w:numPr>
      <w:spacing w:before="120" w:after="60"/>
      <w:ind w:left="425" w:hanging="425"/>
      <w:outlineLvl w:val="0"/>
    </w:pPr>
    <w:rPr>
      <w:sz w:val="32"/>
    </w:rPr>
  </w:style>
  <w:style w:type="paragraph" w:styleId="berschrift2">
    <w:name w:val="heading 2"/>
    <w:basedOn w:val="Standard"/>
    <w:next w:val="Text"/>
    <w:qFormat/>
    <w:pPr>
      <w:numPr>
        <w:ilvl w:val="1"/>
        <w:numId w:val="1"/>
      </w:numPr>
      <w:spacing w:before="120" w:after="60"/>
      <w:ind w:left="709" w:hanging="709"/>
      <w:outlineLvl w:val="1"/>
    </w:pPr>
    <w:rPr>
      <w:sz w:val="28"/>
    </w:rPr>
  </w:style>
  <w:style w:type="paragraph" w:styleId="berschrift3">
    <w:name w:val="heading 3"/>
    <w:basedOn w:val="Standard"/>
    <w:next w:val="Text"/>
    <w:qFormat/>
    <w:pPr>
      <w:numPr>
        <w:ilvl w:val="2"/>
        <w:numId w:val="1"/>
      </w:numPr>
      <w:tabs>
        <w:tab w:val="left" w:pos="851"/>
      </w:tabs>
      <w:spacing w:before="120" w:after="60"/>
      <w:ind w:left="851" w:hanging="851"/>
      <w:outlineLvl w:val="2"/>
    </w:pPr>
    <w:rPr>
      <w:b/>
      <w:i/>
      <w:sz w:val="24"/>
    </w:rPr>
  </w:style>
  <w:style w:type="paragraph" w:styleId="berschrift4">
    <w:name w:val="heading 4"/>
    <w:basedOn w:val="Standard"/>
    <w:next w:val="Text"/>
    <w:qFormat/>
    <w:pPr>
      <w:keepNext/>
      <w:spacing w:before="120" w:after="240"/>
      <w:ind w:left="567"/>
      <w:outlineLvl w:val="3"/>
    </w:pPr>
    <w:rPr>
      <w:b/>
      <w:i/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  <w:sz w:val="18"/>
    </w:rPr>
  </w:style>
  <w:style w:type="character" w:customStyle="1" w:styleId="WW8Num14z0">
    <w:name w:val="WW8Num14z0"/>
    <w:rPr>
      <w:rFonts w:ascii="Symbol" w:hAnsi="Symbol"/>
      <w:sz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18"/>
    </w:rPr>
  </w:style>
  <w:style w:type="character" w:customStyle="1" w:styleId="WW8Num19z0">
    <w:name w:val="WW8Num19z0"/>
    <w:rPr>
      <w:rFonts w:ascii="Monotype Sorts" w:hAnsi="Monotype Sorts"/>
      <w:b w:val="0"/>
      <w:i w:val="0"/>
      <w:sz w:val="24"/>
    </w:rPr>
  </w:style>
  <w:style w:type="character" w:customStyle="1" w:styleId="WW8Num20z0">
    <w:name w:val="WW8Num20z0"/>
    <w:rPr>
      <w:rFonts w:ascii="Symbol" w:hAnsi="Symbol"/>
      <w:sz w:val="18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Versionsnummer">
    <w:name w:val="Versionsnummer"/>
    <w:rPr>
      <w:rFonts w:ascii="Arial" w:hAnsi="Arial"/>
      <w:sz w:val="20"/>
    </w:rPr>
  </w:style>
  <w:style w:type="character" w:styleId="Seitenzahl">
    <w:name w:val="page number"/>
    <w:basedOn w:val="Absatz-Standardschriftart1"/>
  </w:style>
  <w:style w:type="character" w:customStyle="1" w:styleId="Seitenzahlen">
    <w:name w:val="Seitenzahlen"/>
    <w:rPr>
      <w:rFonts w:ascii="Arial" w:hAnsi="Arial"/>
      <w:b/>
      <w:i/>
      <w:sz w:val="22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rPr>
      <w:sz w:val="36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  <w:b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">
    <w:name w:val="Text"/>
    <w:basedOn w:val="Standard"/>
    <w:pPr>
      <w:ind w:left="284"/>
      <w:jc w:val="both"/>
    </w:pPr>
    <w:rPr>
      <w:sz w:val="22"/>
    </w:rPr>
  </w:style>
  <w:style w:type="paragraph" w:styleId="Kopfzeile">
    <w:name w:val="header"/>
    <w:basedOn w:val="Standard"/>
    <w:pPr>
      <w:pBdr>
        <w:bottom w:val="single" w:sz="4" w:space="1" w:color="000000"/>
      </w:pBdr>
      <w:jc w:val="right"/>
    </w:pPr>
    <w:rPr>
      <w:b/>
      <w:i/>
      <w:sz w:val="24"/>
    </w:rPr>
  </w:style>
  <w:style w:type="paragraph" w:customStyle="1" w:styleId="Markierung1">
    <w:name w:val="Markierung 1"/>
    <w:basedOn w:val="Text"/>
    <w:pPr>
      <w:numPr>
        <w:numId w:val="15"/>
      </w:numPr>
      <w:tabs>
        <w:tab w:val="left" w:pos="851"/>
      </w:tabs>
      <w:spacing w:before="60"/>
      <w:jc w:val="left"/>
    </w:pPr>
  </w:style>
  <w:style w:type="paragraph" w:customStyle="1" w:styleId="Markierung2">
    <w:name w:val="Markierung 2"/>
    <w:basedOn w:val="Markierung1"/>
    <w:pPr>
      <w:numPr>
        <w:numId w:val="12"/>
      </w:numPr>
      <w:tabs>
        <w:tab w:val="clear" w:pos="851"/>
      </w:tabs>
      <w:ind w:left="1135" w:hanging="284"/>
    </w:pPr>
  </w:style>
  <w:style w:type="paragraph" w:customStyle="1" w:styleId="Markierung3">
    <w:name w:val="Markierung 3"/>
    <w:basedOn w:val="Markierung2"/>
    <w:pPr>
      <w:numPr>
        <w:numId w:val="14"/>
      </w:numPr>
      <w:ind w:left="1135" w:hanging="284"/>
    </w:pPr>
  </w:style>
  <w:style w:type="paragraph" w:styleId="Fuzeile">
    <w:name w:val="footer"/>
    <w:basedOn w:val="Standard"/>
    <w:pPr>
      <w:pBdr>
        <w:top w:val="single" w:sz="4" w:space="1" w:color="000000"/>
      </w:pBdr>
    </w:pPr>
    <w:rPr>
      <w:sz w:val="14"/>
    </w:rPr>
  </w:style>
  <w:style w:type="paragraph" w:styleId="Verzeichnis2">
    <w:name w:val="toc 2"/>
    <w:basedOn w:val="Standard"/>
    <w:next w:val="Standard"/>
    <w:pPr>
      <w:tabs>
        <w:tab w:val="right" w:leader="dot" w:pos="8789"/>
      </w:tabs>
      <w:spacing w:before="40"/>
      <w:ind w:left="1276" w:hanging="567"/>
    </w:pPr>
    <w:rPr>
      <w:sz w:val="22"/>
    </w:rPr>
  </w:style>
  <w:style w:type="paragraph" w:customStyle="1" w:styleId="Textfeld">
    <w:name w:val="Textfeld"/>
    <w:basedOn w:val="Text"/>
    <w:pPr>
      <w:ind w:left="0"/>
    </w:pPr>
    <w:rPr>
      <w:sz w:val="20"/>
    </w:rPr>
  </w:style>
  <w:style w:type="paragraph" w:customStyle="1" w:styleId="Nummerierung1">
    <w:name w:val="Nummerierung 1"/>
    <w:basedOn w:val="Standard"/>
    <w:pPr>
      <w:numPr>
        <w:numId w:val="13"/>
      </w:numPr>
      <w:spacing w:before="60"/>
      <w:ind w:left="1276" w:hanging="425"/>
    </w:pPr>
    <w:rPr>
      <w:sz w:val="22"/>
    </w:rPr>
  </w:style>
  <w:style w:type="paragraph" w:customStyle="1" w:styleId="Abbildung">
    <w:name w:val="Abbildung"/>
    <w:basedOn w:val="Text"/>
    <w:next w:val="Text"/>
    <w:pPr>
      <w:ind w:left="567"/>
      <w:jc w:val="left"/>
    </w:pPr>
  </w:style>
  <w:style w:type="paragraph" w:customStyle="1" w:styleId="Texteinzuglinks">
    <w:name w:val="Texteinzug links"/>
    <w:basedOn w:val="Text"/>
    <w:next w:val="Text"/>
    <w:pPr>
      <w:ind w:left="1418"/>
    </w:pPr>
  </w:style>
  <w:style w:type="paragraph" w:customStyle="1" w:styleId="Texteinzugrechts">
    <w:name w:val="Texteinzug rechts"/>
    <w:basedOn w:val="Text"/>
    <w:next w:val="Text"/>
    <w:pPr>
      <w:ind w:right="1418"/>
    </w:pPr>
  </w:style>
  <w:style w:type="paragraph" w:styleId="Verzeichnis1">
    <w:name w:val="toc 1"/>
    <w:basedOn w:val="Standard"/>
    <w:next w:val="Standard"/>
    <w:pPr>
      <w:tabs>
        <w:tab w:val="right" w:leader="dot" w:pos="8789"/>
      </w:tabs>
      <w:spacing w:before="240"/>
      <w:ind w:left="709" w:hanging="425"/>
    </w:pPr>
    <w:rPr>
      <w:b/>
      <w:i/>
      <w:sz w:val="24"/>
    </w:rPr>
  </w:style>
  <w:style w:type="paragraph" w:styleId="Verzeichnis3">
    <w:name w:val="toc 3"/>
    <w:basedOn w:val="Standard"/>
    <w:next w:val="Standard"/>
    <w:pPr>
      <w:tabs>
        <w:tab w:val="right" w:leader="dot" w:pos="8789"/>
      </w:tabs>
      <w:spacing w:before="20"/>
      <w:ind w:left="1985" w:hanging="709"/>
    </w:pPr>
    <w:rPr>
      <w:sz w:val="22"/>
    </w:rPr>
  </w:style>
  <w:style w:type="paragraph" w:customStyle="1" w:styleId="Thema1">
    <w:name w:val="Thema 1"/>
    <w:basedOn w:val="Text"/>
    <w:next w:val="Text"/>
    <w:pPr>
      <w:spacing w:before="120" w:after="120"/>
      <w:ind w:left="0"/>
      <w:jc w:val="left"/>
    </w:pPr>
    <w:rPr>
      <w:sz w:val="32"/>
    </w:rPr>
  </w:style>
  <w:style w:type="paragraph" w:customStyle="1" w:styleId="Thema2">
    <w:name w:val="Thema 2"/>
    <w:basedOn w:val="Text"/>
    <w:next w:val="Text"/>
    <w:pPr>
      <w:spacing w:before="120" w:after="120"/>
      <w:ind w:left="0"/>
      <w:jc w:val="left"/>
    </w:pPr>
    <w:rPr>
      <w:sz w:val="28"/>
    </w:rPr>
  </w:style>
  <w:style w:type="paragraph" w:customStyle="1" w:styleId="nummerierungberschrift">
    <w:name w:val="nummerierung überschrift"/>
    <w:basedOn w:val="Standard"/>
    <w:pPr>
      <w:spacing w:before="120" w:after="240"/>
      <w:ind w:left="567"/>
    </w:pPr>
    <w:rPr>
      <w:b/>
      <w:i/>
      <w:sz w:val="22"/>
    </w:rPr>
  </w:style>
  <w:style w:type="paragraph" w:customStyle="1" w:styleId="Abbildungsverzeichnis1">
    <w:name w:val="Abbildungsverzeichnis1"/>
    <w:basedOn w:val="Standard"/>
    <w:next w:val="Standard"/>
    <w:pPr>
      <w:ind w:left="400" w:hanging="400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Funotentext">
    <w:name w:val="footnote text"/>
    <w:basedOn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pPr>
      <w:ind w:left="146" w:hanging="146"/>
    </w:pPr>
  </w:style>
  <w:style w:type="paragraph" w:styleId="Index2">
    <w:name w:val="index 2"/>
    <w:basedOn w:val="Standard"/>
    <w:next w:val="Standard"/>
    <w:pPr>
      <w:ind w:left="400" w:hanging="200"/>
    </w:pPr>
  </w:style>
  <w:style w:type="paragraph" w:styleId="Index3">
    <w:name w:val="index 3"/>
    <w:basedOn w:val="Standard"/>
    <w:next w:val="Standard"/>
    <w:pPr>
      <w:ind w:left="600" w:hanging="200"/>
    </w:pPr>
  </w:style>
  <w:style w:type="paragraph" w:customStyle="1" w:styleId="Index41">
    <w:name w:val="Index 41"/>
    <w:basedOn w:val="Standard"/>
    <w:next w:val="Standard"/>
    <w:pPr>
      <w:ind w:left="800" w:hanging="200"/>
    </w:pPr>
  </w:style>
  <w:style w:type="paragraph" w:customStyle="1" w:styleId="Index51">
    <w:name w:val="Index 51"/>
    <w:basedOn w:val="Standard"/>
    <w:next w:val="Standard"/>
    <w:pPr>
      <w:ind w:left="1000" w:hanging="200"/>
    </w:pPr>
  </w:style>
  <w:style w:type="paragraph" w:customStyle="1" w:styleId="Index61">
    <w:name w:val="Index 61"/>
    <w:basedOn w:val="Standard"/>
    <w:next w:val="Standard"/>
    <w:pPr>
      <w:ind w:left="1200" w:hanging="200"/>
    </w:pPr>
  </w:style>
  <w:style w:type="paragraph" w:customStyle="1" w:styleId="Index71">
    <w:name w:val="Index 71"/>
    <w:basedOn w:val="Standard"/>
    <w:next w:val="Standard"/>
    <w:pPr>
      <w:ind w:left="1400" w:hanging="200"/>
    </w:pPr>
  </w:style>
  <w:style w:type="paragraph" w:customStyle="1" w:styleId="Index81">
    <w:name w:val="Index 81"/>
    <w:basedOn w:val="Standard"/>
    <w:next w:val="Standard"/>
    <w:pPr>
      <w:ind w:left="1600" w:hanging="200"/>
    </w:pPr>
  </w:style>
  <w:style w:type="paragraph" w:customStyle="1" w:styleId="Index91">
    <w:name w:val="Index 91"/>
    <w:basedOn w:val="Standard"/>
    <w:next w:val="Standard"/>
    <w:pPr>
      <w:ind w:left="1800" w:hanging="20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customStyle="1" w:styleId="Kommentartext1">
    <w:name w:val="Kommentartext1"/>
    <w:basedOn w:val="Standard"/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customStyle="1" w:styleId="Rechtsgrundlagenverzeichnis1">
    <w:name w:val="Rechtsgrundlagenverzeichnis1"/>
    <w:basedOn w:val="Standard"/>
    <w:next w:val="Standard"/>
    <w:pPr>
      <w:ind w:left="200" w:hanging="200"/>
    </w:pPr>
  </w:style>
  <w:style w:type="paragraph" w:customStyle="1" w:styleId="RGV-berschrift1">
    <w:name w:val="RGV-Überschrift1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spacing w:after="120"/>
      <w:ind w:firstLine="210"/>
    </w:pPr>
    <w:rPr>
      <w:sz w:val="20"/>
    </w:r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pPr>
      <w:ind w:left="600"/>
    </w:pPr>
  </w:style>
  <w:style w:type="paragraph" w:styleId="Verzeichnis5">
    <w:name w:val="toc 5"/>
    <w:basedOn w:val="Standard"/>
    <w:next w:val="Standard"/>
    <w:pPr>
      <w:ind w:left="800"/>
    </w:pPr>
  </w:style>
  <w:style w:type="paragraph" w:styleId="Verzeichnis6">
    <w:name w:val="toc 6"/>
    <w:basedOn w:val="Standard"/>
    <w:next w:val="Standard"/>
    <w:pPr>
      <w:ind w:left="1000"/>
    </w:pPr>
  </w:style>
  <w:style w:type="paragraph" w:styleId="Verzeichnis7">
    <w:name w:val="toc 7"/>
    <w:basedOn w:val="Standard"/>
    <w:next w:val="Standard"/>
    <w:pPr>
      <w:ind w:left="1200"/>
    </w:pPr>
  </w:style>
  <w:style w:type="paragraph" w:styleId="Verzeichnis8">
    <w:name w:val="toc 8"/>
    <w:basedOn w:val="Standard"/>
    <w:next w:val="Standard"/>
    <w:pPr>
      <w:ind w:left="1400"/>
    </w:pPr>
  </w:style>
  <w:style w:type="paragraph" w:styleId="Verzeichnis9">
    <w:name w:val="toc 9"/>
    <w:basedOn w:val="Standard"/>
    <w:next w:val="Standard"/>
    <w:pPr>
      <w:ind w:left="160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  <w:lang w:val="x-none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Quality%20management\Formulare_vorlagen\DEV\freigabeprotokoll_fgp_deu0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freigabeprotokoll_fgp_deu020.dot</Template>
  <TotalTime>0</TotalTime>
  <Pages>3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Freigabeprotokolle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Freigabeprotokolle</dc:title>
  <dc:subject/>
  <dc:creator>Horst Radigk</dc:creator>
  <cp:keywords/>
  <cp:lastModifiedBy>Stefan Wambach</cp:lastModifiedBy>
  <cp:revision>2</cp:revision>
  <cp:lastPrinted>2017-11-14T21:53:00Z</cp:lastPrinted>
  <dcterms:created xsi:type="dcterms:W3CDTF">2017-11-14T21:55:00Z</dcterms:created>
  <dcterms:modified xsi:type="dcterms:W3CDTF">2017-11-14T21:55:00Z</dcterms:modified>
</cp:coreProperties>
</file>